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A" w:rsidRPr="00C31243" w:rsidRDefault="00021E35" w:rsidP="00D904AA">
      <w:pPr>
        <w:widowControl w:val="0"/>
        <w:autoSpaceDE w:val="0"/>
        <w:autoSpaceDN w:val="0"/>
        <w:adjustRightInd w:val="0"/>
        <w:ind w:left="5529"/>
        <w:jc w:val="right"/>
        <w:rPr>
          <w:rFonts w:asciiTheme="minorHAnsi" w:hAnsiTheme="minorHAnsi"/>
          <w:sz w:val="20"/>
          <w:szCs w:val="20"/>
          <w:lang w:eastAsia="ar-SA"/>
        </w:rPr>
      </w:pPr>
      <w:r w:rsidRPr="00C31243">
        <w:rPr>
          <w:rFonts w:asciiTheme="minorHAnsi" w:hAnsiTheme="minorHAnsi"/>
          <w:sz w:val="20"/>
          <w:szCs w:val="20"/>
          <w:lang w:eastAsia="ar-SA"/>
        </w:rPr>
        <w:t>Załącznik nr 2</w:t>
      </w:r>
    </w:p>
    <w:p w:rsidR="00D904AA" w:rsidRPr="00FC6950" w:rsidRDefault="00D904AA" w:rsidP="00D904AA">
      <w:pPr>
        <w:widowControl w:val="0"/>
        <w:autoSpaceDE w:val="0"/>
        <w:autoSpaceDN w:val="0"/>
        <w:adjustRightInd w:val="0"/>
        <w:ind w:left="5529"/>
        <w:jc w:val="right"/>
        <w:rPr>
          <w:rFonts w:asciiTheme="minorHAnsi" w:hAnsiTheme="minorHAnsi"/>
          <w:sz w:val="20"/>
          <w:szCs w:val="20"/>
          <w:lang w:eastAsia="ar-SA"/>
        </w:rPr>
      </w:pPr>
      <w:r w:rsidRPr="00C31243">
        <w:rPr>
          <w:rFonts w:asciiTheme="minorHAnsi" w:hAnsiTheme="minorHAnsi"/>
          <w:sz w:val="20"/>
          <w:szCs w:val="20"/>
          <w:lang w:eastAsia="ar-SA"/>
        </w:rPr>
        <w:t xml:space="preserve">do </w:t>
      </w:r>
      <w:r w:rsidRPr="00FC6950">
        <w:rPr>
          <w:rFonts w:asciiTheme="minorHAnsi" w:hAnsiTheme="minorHAnsi"/>
          <w:sz w:val="20"/>
          <w:szCs w:val="20"/>
          <w:lang w:eastAsia="ar-SA"/>
        </w:rPr>
        <w:t xml:space="preserve">Zarządzenia Nr </w:t>
      </w:r>
      <w:r w:rsidR="000F54F2">
        <w:rPr>
          <w:rFonts w:asciiTheme="minorHAnsi" w:hAnsiTheme="minorHAnsi"/>
          <w:sz w:val="20"/>
          <w:szCs w:val="20"/>
          <w:lang w:eastAsia="ar-SA"/>
        </w:rPr>
        <w:t>19</w:t>
      </w:r>
      <w:r w:rsidR="00F406CF">
        <w:rPr>
          <w:rFonts w:asciiTheme="minorHAnsi" w:hAnsiTheme="minorHAnsi"/>
          <w:sz w:val="20"/>
          <w:szCs w:val="20"/>
          <w:lang w:eastAsia="ar-SA"/>
        </w:rPr>
        <w:t>/2023</w:t>
      </w:r>
    </w:p>
    <w:p w:rsidR="00D904AA" w:rsidRPr="00B730F5" w:rsidRDefault="00CB232A" w:rsidP="00D904AA">
      <w:pPr>
        <w:suppressAutoHyphens/>
        <w:ind w:left="5529" w:hanging="426"/>
        <w:jc w:val="right"/>
        <w:rPr>
          <w:rFonts w:asciiTheme="minorHAnsi" w:hAnsiTheme="minorHAnsi"/>
          <w:sz w:val="20"/>
          <w:szCs w:val="20"/>
          <w:lang w:eastAsia="ar-SA"/>
        </w:rPr>
      </w:pPr>
      <w:r w:rsidRPr="00FC6950">
        <w:rPr>
          <w:rFonts w:asciiTheme="minorHAnsi" w:hAnsiTheme="minorHAnsi"/>
          <w:sz w:val="20"/>
          <w:szCs w:val="20"/>
          <w:lang w:eastAsia="ar-SA"/>
        </w:rPr>
        <w:t xml:space="preserve">Wójta Gminy Biłgoraj z dnia </w:t>
      </w:r>
      <w:r w:rsidR="00876132" w:rsidRPr="000F54F2">
        <w:rPr>
          <w:rFonts w:asciiTheme="minorHAnsi" w:hAnsiTheme="minorHAnsi"/>
          <w:sz w:val="20"/>
          <w:szCs w:val="20"/>
          <w:lang w:eastAsia="ar-SA"/>
        </w:rPr>
        <w:t>02.</w:t>
      </w:r>
      <w:r w:rsidR="00F406CF" w:rsidRPr="000F54F2">
        <w:rPr>
          <w:rFonts w:asciiTheme="minorHAnsi" w:hAnsiTheme="minorHAnsi"/>
          <w:sz w:val="20"/>
          <w:szCs w:val="20"/>
          <w:lang w:eastAsia="ar-SA"/>
        </w:rPr>
        <w:t>02.2023</w:t>
      </w:r>
      <w:r w:rsidR="00D904AA" w:rsidRPr="00FC6950">
        <w:rPr>
          <w:rFonts w:asciiTheme="minorHAnsi" w:hAnsiTheme="minorHAnsi"/>
          <w:sz w:val="20"/>
          <w:szCs w:val="20"/>
          <w:lang w:eastAsia="ar-SA"/>
        </w:rPr>
        <w:t xml:space="preserve"> r.</w:t>
      </w:r>
    </w:p>
    <w:p w:rsidR="00D904AA" w:rsidRDefault="00D904AA" w:rsidP="00D904AA">
      <w:pPr>
        <w:pStyle w:val="Bezodstpw"/>
        <w:rPr>
          <w:rFonts w:asciiTheme="minorHAnsi" w:eastAsia="Arial" w:hAnsiTheme="minorHAnsi"/>
          <w:i/>
        </w:rPr>
      </w:pPr>
    </w:p>
    <w:p w:rsidR="000F6DAD" w:rsidRDefault="00CF027F" w:rsidP="00D904AA">
      <w:pPr>
        <w:pStyle w:val="Bezodstpw"/>
        <w:jc w:val="center"/>
        <w:rPr>
          <w:rFonts w:asciiTheme="minorHAnsi" w:eastAsia="Arial" w:hAnsiTheme="minorHAnsi"/>
          <w:i/>
        </w:rPr>
      </w:pPr>
      <w:r w:rsidRPr="00D904AA">
        <w:rPr>
          <w:rFonts w:asciiTheme="minorHAnsi" w:eastAsia="Arial" w:hAnsiTheme="minorHAnsi"/>
          <w:i/>
        </w:rPr>
        <w:t>WZÓR</w:t>
      </w:r>
    </w:p>
    <w:p w:rsidR="00D904AA" w:rsidRPr="00D904AA" w:rsidRDefault="00D904AA" w:rsidP="00D904AA">
      <w:pPr>
        <w:pStyle w:val="Bezodstpw"/>
        <w:jc w:val="center"/>
        <w:rPr>
          <w:rFonts w:asciiTheme="minorHAnsi" w:eastAsia="Arial" w:hAnsiTheme="minorHAnsi"/>
          <w:i/>
        </w:rPr>
      </w:pPr>
    </w:p>
    <w:p w:rsidR="00823407" w:rsidRPr="00D904AA" w:rsidRDefault="00563C3B" w:rsidP="00D904AA">
      <w:pPr>
        <w:pStyle w:val="Bezodstpw"/>
        <w:jc w:val="center"/>
        <w:rPr>
          <w:rFonts w:asciiTheme="minorHAnsi" w:eastAsia="Arial" w:hAnsiTheme="minorHAnsi" w:cstheme="minorHAnsi"/>
        </w:rPr>
      </w:pPr>
      <w:r w:rsidRPr="00D904AA">
        <w:rPr>
          <w:rFonts w:asciiTheme="minorHAnsi" w:eastAsia="Arial" w:hAnsiTheme="minorHAnsi" w:cstheme="minorHAnsi"/>
        </w:rPr>
        <w:t>WNIOSEK NA</w:t>
      </w:r>
      <w:r w:rsidR="00823407" w:rsidRPr="00D904AA">
        <w:rPr>
          <w:rFonts w:asciiTheme="minorHAnsi" w:eastAsia="Arial" w:hAnsiTheme="minorHAnsi" w:cstheme="minorHAnsi"/>
        </w:rPr>
        <w:t xml:space="preserve"> </w:t>
      </w:r>
      <w:r w:rsidRPr="00D904AA">
        <w:rPr>
          <w:rFonts w:asciiTheme="minorHAnsi" w:eastAsia="Arial" w:hAnsiTheme="minorHAnsi" w:cstheme="minorHAnsi"/>
        </w:rPr>
        <w:t>REALIZACJĘ</w:t>
      </w:r>
      <w:r w:rsidR="00481DD3" w:rsidRPr="00D904AA">
        <w:rPr>
          <w:rFonts w:asciiTheme="minorHAnsi" w:eastAsia="Arial" w:hAnsiTheme="minorHAnsi" w:cstheme="minorHAnsi"/>
        </w:rPr>
        <w:t xml:space="preserve"> ZADANIA PUBLICZNEGO</w:t>
      </w:r>
    </w:p>
    <w:p w:rsidR="009043C8" w:rsidRPr="00D904AA" w:rsidRDefault="00D904AA" w:rsidP="00823407">
      <w:pPr>
        <w:jc w:val="center"/>
        <w:rPr>
          <w:rFonts w:asciiTheme="minorHAnsi" w:eastAsia="Arial" w:hAnsiTheme="minorHAnsi" w:cstheme="minorHAnsi"/>
          <w:bCs/>
        </w:rPr>
      </w:pPr>
      <w:r w:rsidRPr="00D904AA">
        <w:rPr>
          <w:rFonts w:asciiTheme="minorHAnsi" w:hAnsiTheme="minorHAnsi"/>
        </w:rPr>
        <w:t>Z ZAKRESU ROZWOJU SPORTU NA TERENIE GMINY BIŁGORAJ</w:t>
      </w:r>
      <w:bookmarkStart w:id="0" w:name="_GoBack"/>
      <w:bookmarkEnd w:id="0"/>
    </w:p>
    <w:p w:rsidR="007214D5" w:rsidRPr="00BE435C" w:rsidRDefault="007214D5" w:rsidP="00BE435C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:rsidR="0026107C" w:rsidRPr="00D97AAD" w:rsidRDefault="0026107C" w:rsidP="002610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</w:t>
      </w:r>
      <w:r w:rsidR="00FB4969">
        <w:rPr>
          <w:rFonts w:asciiTheme="minorHAnsi" w:hAnsiTheme="minorHAnsi" w:cs="Verdana"/>
          <w:b/>
          <w:bCs/>
          <w:color w:val="auto"/>
          <w:sz w:val="22"/>
          <w:szCs w:val="22"/>
        </w:rPr>
        <w:t>we informacje o złożonym wniosku</w:t>
      </w:r>
    </w:p>
    <w:p w:rsidR="0026107C" w:rsidRPr="00BE435C" w:rsidRDefault="0026107C" w:rsidP="0026107C">
      <w:pPr>
        <w:jc w:val="both"/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6107C" w:rsidRPr="00D97AAD" w:rsidTr="003D67A6">
        <w:trPr>
          <w:trHeight w:val="554"/>
        </w:trPr>
        <w:tc>
          <w:tcPr>
            <w:tcW w:w="4395" w:type="dxa"/>
            <w:shd w:val="clear" w:color="auto" w:fill="DDD9C3"/>
            <w:vAlign w:val="center"/>
          </w:tcPr>
          <w:p w:rsidR="0026107C" w:rsidRPr="00D97AAD" w:rsidRDefault="0026107C" w:rsidP="003D67A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26107C" w:rsidRPr="00D97AAD" w:rsidRDefault="0026107C" w:rsidP="003D67A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</w:t>
            </w:r>
            <w:r w:rsidR="00FB4969">
              <w:rPr>
                <w:rFonts w:asciiTheme="minorHAnsi" w:eastAsia="Arial" w:hAnsiTheme="minorHAnsi" w:cs="Calibri"/>
                <w:b/>
                <w:sz w:val="20"/>
                <w:szCs w:val="20"/>
              </w:rPr>
              <w:t>y wniosek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107C" w:rsidRPr="00CD78A2" w:rsidRDefault="0026107C" w:rsidP="003D67A6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26107C" w:rsidRPr="00D97AAD" w:rsidTr="003D67A6">
        <w:trPr>
          <w:trHeight w:val="548"/>
        </w:trPr>
        <w:tc>
          <w:tcPr>
            <w:tcW w:w="4395" w:type="dxa"/>
            <w:shd w:val="clear" w:color="auto" w:fill="DDD9C3"/>
            <w:vAlign w:val="center"/>
          </w:tcPr>
          <w:p w:rsidR="0026107C" w:rsidRPr="00D97AAD" w:rsidRDefault="0026107C" w:rsidP="003D67A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Rodzaj </w:t>
            </w:r>
            <w:r w:rsidR="00D904A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zadania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107C" w:rsidRPr="00CD78A2" w:rsidRDefault="0026107C" w:rsidP="003D67A6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A8490C" w:rsidRPr="00BE435C" w:rsidRDefault="00A8490C" w:rsidP="007B60CF">
      <w:pPr>
        <w:jc w:val="both"/>
        <w:rPr>
          <w:rFonts w:asciiTheme="minorHAnsi" w:eastAsia="Arial" w:hAnsiTheme="minorHAnsi" w:cs="Calibri"/>
          <w:sz w:val="22"/>
          <w:szCs w:val="22"/>
        </w:rPr>
      </w:pPr>
    </w:p>
    <w:p w:rsidR="007B60CF" w:rsidRPr="00D97AAD" w:rsidRDefault="006E6EA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26107C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. Dane wnioskodawcy</w:t>
      </w:r>
      <w:r w:rsidR="007B60CF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7B60CF" w:rsidRPr="00BE435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6E6EAF" w:rsidP="00665B51">
            <w:pPr>
              <w:autoSpaceDE w:val="0"/>
              <w:autoSpaceDN w:val="0"/>
              <w:adjustRightInd w:val="0"/>
              <w:ind w:left="317" w:hanging="283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wnioskodawcy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innej ewidenc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ji, adres siedziby, 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7B60CF" w:rsidRPr="00D97AAD" w:rsidTr="00A8490C">
        <w:trPr>
          <w:trHeight w:val="1556"/>
        </w:trPr>
        <w:tc>
          <w:tcPr>
            <w:tcW w:w="10774" w:type="dxa"/>
            <w:gridSpan w:val="2"/>
            <w:shd w:val="clear" w:color="auto" w:fill="FFFFFF"/>
            <w:vAlign w:val="center"/>
          </w:tcPr>
          <w:p w:rsidR="007B60CF" w:rsidRPr="00D97AAD" w:rsidRDefault="007B60CF" w:rsidP="00672DA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106304">
        <w:trPr>
          <w:trHeight w:val="84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</w:t>
            </w:r>
            <w:r w:rsidR="006E6EAF">
              <w:rPr>
                <w:rFonts w:asciiTheme="minorHAnsi" w:eastAsia="Arial" w:hAnsiTheme="minorHAnsi" w:cs="Calibri"/>
                <w:b/>
                <w:sz w:val="20"/>
                <w:szCs w:val="20"/>
              </w:rPr>
              <w:t>wniosku</w:t>
            </w:r>
            <w:r w:rsidR="006E6EAF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5E64F1" w:rsidRDefault="007B60CF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81C12" w:rsidRPr="00BE435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881C12" w:rsidRDefault="00261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B60CF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B60CF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B60CF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7B60CF"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BE435C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:rsidTr="00A8490C">
        <w:trPr>
          <w:trHeight w:val="1287"/>
        </w:trPr>
        <w:tc>
          <w:tcPr>
            <w:tcW w:w="4366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  <w:vAlign w:val="center"/>
          </w:tcPr>
          <w:p w:rsidR="00E04F17" w:rsidRPr="005E64F1" w:rsidRDefault="00E04F17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:rsidTr="00106304">
        <w:trPr>
          <w:trHeight w:val="582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91B" w:rsidRPr="00CD78A2" w:rsidRDefault="00B5591B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91B" w:rsidRPr="00CD78A2" w:rsidRDefault="00B5591B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1E107C" w:rsidRDefault="001E107C">
      <w:r>
        <w:br w:type="page"/>
      </w:r>
    </w:p>
    <w:tbl>
      <w:tblPr>
        <w:tblW w:w="1077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441"/>
        <w:gridCol w:w="3261"/>
        <w:gridCol w:w="2268"/>
        <w:gridCol w:w="2155"/>
      </w:tblGrid>
      <w:tr w:rsidR="001E107C" w:rsidRPr="00D97AAD" w:rsidTr="001B6F9C">
        <w:trPr>
          <w:trHeight w:val="78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9ED" w:rsidRDefault="001E107C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1E107C" w:rsidRDefault="001E107C" w:rsidP="00665B5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wnioskodawcę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lub inne podmioty)</w:t>
            </w:r>
          </w:p>
        </w:tc>
      </w:tr>
      <w:tr w:rsidR="007B60CF" w:rsidRPr="00D97AAD" w:rsidTr="00F73FB6">
        <w:trPr>
          <w:trHeight w:val="5860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90C" w:rsidRPr="00D97AAD" w:rsidRDefault="00A8490C" w:rsidP="001E107C">
            <w:pPr>
              <w:spacing w:line="360" w:lineRule="auto"/>
              <w:ind w:left="113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1B6F9C"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F73FB6">
            <w:pPr>
              <w:ind w:left="113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Pr="00CB232A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FFFFFF" w:themeFill="background1"/>
              </w:rPr>
              <w:t>……………….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7B60CF" w:rsidRPr="007B60CF" w:rsidRDefault="00734148" w:rsidP="00F73FB6">
            <w:pPr>
              <w:widowControl w:val="0"/>
              <w:autoSpaceDE w:val="0"/>
              <w:autoSpaceDN w:val="0"/>
              <w:adjustRightInd w:val="0"/>
              <w:ind w:left="113" w:right="1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</w:t>
            </w:r>
            <w:r w:rsidR="006E6EAF">
              <w:rPr>
                <w:rFonts w:asciiTheme="minorHAnsi" w:eastAsia="Arial" w:hAnsiTheme="minorHAnsi" w:cs="Calibri"/>
                <w:bCs/>
                <w:sz w:val="20"/>
                <w:szCs w:val="20"/>
              </w:rPr>
              <w:t>ym wszystkie planowane we wniosku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1B6F9C">
              <w:rPr>
                <w:rFonts w:asciiTheme="minorHAnsi" w:eastAsia="Arial" w:hAnsiTheme="minorHAnsi" w:cs="Calibri"/>
                <w:bCs/>
                <w:sz w:val="20"/>
                <w:szCs w:val="20"/>
              </w:rPr>
              <w:t> 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E107C" w:rsidRPr="00D97AAD" w:rsidRDefault="001E107C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E107C" w:rsidRPr="0073200B" w:rsidRDefault="001E107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E107C" w:rsidRPr="0073200B" w:rsidRDefault="001E107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E107C" w:rsidRPr="0073200B" w:rsidRDefault="001E107C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E107C" w:rsidRPr="00D97AAD" w:rsidRDefault="001E107C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E107C" w:rsidRPr="00D97AAD" w:rsidRDefault="001E107C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1B6F9C">
        <w:tc>
          <w:tcPr>
            <w:tcW w:w="10774" w:type="dxa"/>
            <w:gridSpan w:val="5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:rsidR="00E07C9D" w:rsidRPr="006E6EAF" w:rsidRDefault="00C558C9" w:rsidP="006E6EA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6E6EAF">
              <w:rPr>
                <w:rFonts w:asciiTheme="minorHAnsi" w:hAnsiTheme="minorHAnsi" w:cstheme="minorHAnsi"/>
                <w:sz w:val="20"/>
              </w:rPr>
              <w:t xml:space="preserve">ależy opisać </w:t>
            </w:r>
            <w:r w:rsidR="00E07C9D" w:rsidRPr="006E6EAF">
              <w:rPr>
                <w:rFonts w:asciiTheme="minorHAnsi" w:hAnsiTheme="minorHAnsi" w:cstheme="minorHAnsi"/>
                <w:sz w:val="20"/>
              </w:rPr>
              <w:t xml:space="preserve">co będzie bezpośrednim efektem </w:t>
            </w:r>
            <w:r w:rsidR="006E6EAF">
              <w:rPr>
                <w:rFonts w:asciiTheme="minorHAnsi" w:hAnsiTheme="minorHAnsi" w:cstheme="minorHAnsi"/>
                <w:sz w:val="20"/>
              </w:rPr>
              <w:t xml:space="preserve">realizacji zadania - </w:t>
            </w:r>
            <w:r w:rsidR="00E07C9D" w:rsidRPr="006E6EAF">
              <w:rPr>
                <w:rFonts w:asciiTheme="minorHAnsi" w:hAnsiTheme="minorHAnsi" w:cstheme="minorHAnsi"/>
                <w:sz w:val="20"/>
              </w:rPr>
              <w:t>materialne „produkty” lub „usługi” zrealizowane na rzecz uczestn</w:t>
            </w:r>
            <w:r w:rsidR="006E6EAF">
              <w:rPr>
                <w:rFonts w:asciiTheme="minorHAnsi" w:hAnsiTheme="minorHAnsi" w:cstheme="minorHAnsi"/>
                <w:sz w:val="20"/>
              </w:rPr>
              <w:t xml:space="preserve">ików zadania oraz </w:t>
            </w:r>
            <w:r w:rsidR="00E07C9D" w:rsidRPr="006E6EAF">
              <w:rPr>
                <w:rFonts w:asciiTheme="minorHAnsi" w:hAnsiTheme="minorHAnsi" w:cstheme="minorHAnsi"/>
                <w:sz w:val="20"/>
              </w:rPr>
              <w:t>jaka zmiana społeczna zostanie osiągnięta poprzez realizację zadania</w:t>
            </w:r>
            <w:r w:rsidR="009569ED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E07C9D" w:rsidRPr="00D97AAD" w:rsidTr="001B6F9C">
        <w:trPr>
          <w:trHeight w:val="4636"/>
        </w:trPr>
        <w:tc>
          <w:tcPr>
            <w:tcW w:w="10774" w:type="dxa"/>
            <w:gridSpan w:val="5"/>
            <w:shd w:val="clear" w:color="auto" w:fill="FFFFFF" w:themeFill="background1"/>
          </w:tcPr>
          <w:p w:rsidR="00E07C9D" w:rsidRPr="00A940A5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1E107C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6E6EAF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wnioskodawcy</w:t>
      </w:r>
    </w:p>
    <w:p w:rsidR="00E07C9D" w:rsidRPr="00603A84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07C9D" w:rsidRPr="00D97AAD" w:rsidTr="00B5591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</w:t>
            </w:r>
            <w:r w:rsidR="006E6EAF">
              <w:rPr>
                <w:rFonts w:asciiTheme="minorHAnsi" w:hAnsiTheme="minorHAnsi" w:cstheme="minorHAnsi"/>
                <w:b/>
                <w:sz w:val="20"/>
                <w:szCs w:val="20"/>
              </w:rPr>
              <w:t>eśniejszej działalności wnioskodawcy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, w szczególności w zakresie, którego dotyczy zadanie publiczne</w:t>
            </w:r>
          </w:p>
        </w:tc>
      </w:tr>
      <w:tr w:rsidR="00E07C9D" w:rsidRPr="00D97AAD" w:rsidTr="001E107C">
        <w:trPr>
          <w:trHeight w:val="330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65B24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D94DD9">
        <w:trPr>
          <w:trHeight w:val="4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D94DD9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21E35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wnioskodawcy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 które będą wykorzystane do realizacji zadania</w:t>
            </w:r>
          </w:p>
        </w:tc>
      </w:tr>
      <w:tr w:rsidR="00E07C9D" w:rsidRPr="00D97AAD" w:rsidTr="001E107C">
        <w:trPr>
          <w:trHeight w:val="365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65B24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13BE3" w:rsidRDefault="00013BE3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F28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9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79"/>
        <w:gridCol w:w="3262"/>
        <w:gridCol w:w="1844"/>
        <w:gridCol w:w="1566"/>
        <w:gridCol w:w="1562"/>
        <w:gridCol w:w="13"/>
        <w:gridCol w:w="1818"/>
      </w:tblGrid>
      <w:tr w:rsidR="006E6EAF" w:rsidRPr="003A2508" w:rsidTr="006E6EAF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6E6EAF" w:rsidRDefault="006E6EAF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E6EAF" w:rsidRPr="003A2508" w:rsidRDefault="006E6EAF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616EC" w:rsidRPr="003A2508" w:rsidTr="005E1293">
        <w:trPr>
          <w:trHeight w:val="742"/>
        </w:trPr>
        <w:tc>
          <w:tcPr>
            <w:tcW w:w="316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518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858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29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727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852" w:type="pct"/>
            <w:gridSpan w:val="2"/>
            <w:shd w:val="clear" w:color="auto" w:fill="DDD9C3" w:themeFill="background2" w:themeFillShade="E6"/>
            <w:vAlign w:val="center"/>
          </w:tcPr>
          <w:p w:rsidR="008616EC" w:rsidRDefault="008616EC" w:rsidP="008616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</w:t>
            </w:r>
            <w:r>
              <w:rPr>
                <w:rFonts w:asciiTheme="minorHAnsi" w:hAnsiTheme="minorHAnsi"/>
                <w:b/>
                <w:sz w:val="20"/>
              </w:rPr>
              <w:t xml:space="preserve"> łączna</w:t>
            </w:r>
            <w:r w:rsidRPr="003A2508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6E6EAF" w:rsidRPr="003A2508" w:rsidTr="006E6EAF">
        <w:tc>
          <w:tcPr>
            <w:tcW w:w="316" w:type="pct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4684" w:type="pct"/>
            <w:gridSpan w:val="6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Koszty realizacji działań</w:t>
            </w: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6EAF" w:rsidRPr="003A2508" w:rsidTr="005E1293">
        <w:tc>
          <w:tcPr>
            <w:tcW w:w="4148" w:type="pct"/>
            <w:gridSpan w:val="5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6EAF" w:rsidRPr="003A2508" w:rsidTr="006E6EAF">
        <w:tc>
          <w:tcPr>
            <w:tcW w:w="316" w:type="pct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4684" w:type="pct"/>
            <w:gridSpan w:val="6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Koszty administracyjne</w:t>
            </w:r>
          </w:p>
        </w:tc>
      </w:tr>
      <w:tr w:rsidR="005E1293" w:rsidRPr="003A2508" w:rsidTr="005E1293">
        <w:tc>
          <w:tcPr>
            <w:tcW w:w="31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II.1.</w:t>
            </w:r>
          </w:p>
        </w:tc>
        <w:tc>
          <w:tcPr>
            <w:tcW w:w="151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151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FB4969">
        <w:tc>
          <w:tcPr>
            <w:tcW w:w="3421" w:type="pct"/>
            <w:gridSpan w:val="4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733" w:type="pct"/>
            <w:gridSpan w:val="2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FB4969">
        <w:tc>
          <w:tcPr>
            <w:tcW w:w="3421" w:type="pct"/>
            <w:gridSpan w:val="4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733" w:type="pct"/>
            <w:gridSpan w:val="2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5C3B47" w:rsidRPr="00E617D8" w:rsidTr="00B5591B">
        <w:tc>
          <w:tcPr>
            <w:tcW w:w="10745" w:type="dxa"/>
            <w:gridSpan w:val="4"/>
            <w:shd w:val="clear" w:color="auto" w:fill="DDD9C3" w:themeFill="background2" w:themeFillShade="E6"/>
          </w:tcPr>
          <w:p w:rsidR="005C3B47" w:rsidRPr="00272FEF" w:rsidRDefault="005C3B47" w:rsidP="005C3B4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861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 w:rsidR="00051ED5" w:rsidRPr="00272FEF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  <w:r w:rsidR="00051ED5" w:rsidRPr="00272FEF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 xml:space="preserve">Udział </w:t>
            </w:r>
            <w:r w:rsidR="00A115CD" w:rsidRPr="00272FEF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%</w:t>
            </w:r>
            <w:r w:rsidR="00A115CD" w:rsidRPr="00272FEF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Planowana dotacja w ramach niniejsze</w:t>
            </w:r>
            <w:r w:rsidR="008616EC">
              <w:rPr>
                <w:rFonts w:asciiTheme="minorHAnsi" w:hAnsiTheme="minorHAnsi"/>
                <w:sz w:val="20"/>
                <w:szCs w:val="20"/>
              </w:rPr>
              <w:t>go wniosku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Wkład własny</w:t>
            </w:r>
            <w:r w:rsidR="00DC6B51" w:rsidRPr="00272FEF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2"/>
            </w:r>
            <w:r w:rsidR="00F60A53" w:rsidRPr="00272FEF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 xml:space="preserve">Wkład własny </w:t>
            </w:r>
            <w:r w:rsidR="0074058F" w:rsidRPr="00272FEF">
              <w:rPr>
                <w:rFonts w:asciiTheme="minorHAnsi" w:hAnsiTheme="minorHAnsi"/>
                <w:sz w:val="20"/>
                <w:szCs w:val="20"/>
              </w:rPr>
              <w:t xml:space="preserve">niefinansowy (osobowy i </w:t>
            </w:r>
            <w:r w:rsidRPr="00272FEF">
              <w:rPr>
                <w:rFonts w:asciiTheme="minorHAnsi" w:hAnsiTheme="minorHAnsi"/>
                <w:sz w:val="20"/>
                <w:szCs w:val="20"/>
              </w:rPr>
              <w:t>rzeczowy</w:t>
            </w:r>
            <w:r w:rsidR="0074058F" w:rsidRPr="00272FE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617D8" w:rsidRPr="005E1293" w:rsidRDefault="00E617D8" w:rsidP="005E1293">
      <w:pPr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603A84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548C5" w:rsidRPr="00D97AAD" w:rsidTr="00B5591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F548C5" w:rsidRPr="008B5E56" w:rsidRDefault="00665B51" w:rsidP="00665B51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Inne informacje</w:t>
            </w:r>
            <w:r w:rsidR="008B5E56"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021E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="008B5E56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A8490C">
        <w:trPr>
          <w:trHeight w:val="1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272FEF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Pr="00603A84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021E35" w:rsidRDefault="00021E35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:rsidR="008616EC" w:rsidRDefault="008616EC" w:rsidP="006F281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3C1D10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F2814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Pr="00603A84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603A84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5E4F8D">
        <w:rPr>
          <w:rFonts w:asciiTheme="minorHAnsi" w:hAnsiTheme="minorHAnsi" w:cs="Verdana"/>
          <w:color w:val="auto"/>
          <w:sz w:val="18"/>
          <w:szCs w:val="18"/>
        </w:rPr>
        <w:br/>
        <w:t>wnioskodawcy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013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5E4F8D">
        <w:rPr>
          <w:rFonts w:asciiTheme="minorHAnsi" w:hAnsiTheme="minorHAnsi" w:cs="Verdana"/>
          <w:color w:val="auto"/>
          <w:sz w:val="18"/>
          <w:szCs w:val="18"/>
        </w:rPr>
        <w:t>wnioskodawca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ący niniejszy wniosek nie zalega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zalega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zobowiązań podatkowych;</w:t>
      </w:r>
    </w:p>
    <w:p w:rsidR="00ED1D2C" w:rsidRPr="00D97AAD" w:rsidRDefault="00013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5E4F8D">
        <w:rPr>
          <w:rFonts w:asciiTheme="minorHAnsi" w:hAnsiTheme="minorHAnsi" w:cs="Verdana"/>
          <w:color w:val="auto"/>
          <w:sz w:val="18"/>
          <w:szCs w:val="18"/>
        </w:rPr>
        <w:t>wnioskodawca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</w:t>
      </w:r>
      <w:r w:rsidR="00021E35">
        <w:rPr>
          <w:rFonts w:asciiTheme="minorHAnsi" w:hAnsiTheme="minorHAnsi" w:cs="Verdana"/>
          <w:color w:val="auto"/>
          <w:sz w:val="18"/>
          <w:szCs w:val="18"/>
        </w:rPr>
        <w:t>iniejszy wniosek</w:t>
      </w:r>
      <w:r w:rsidR="005E4F8D">
        <w:rPr>
          <w:rFonts w:asciiTheme="minorHAnsi" w:hAnsiTheme="minorHAnsi" w:cs="Verdana"/>
          <w:color w:val="auto"/>
          <w:sz w:val="18"/>
          <w:szCs w:val="18"/>
        </w:rPr>
        <w:t xml:space="preserve"> nie zalega*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5E4F8D">
        <w:rPr>
          <w:rFonts w:asciiTheme="minorHAnsi" w:hAnsiTheme="minorHAnsi" w:cs="Verdana"/>
          <w:color w:val="auto"/>
          <w:sz w:val="18"/>
          <w:szCs w:val="18"/>
        </w:rPr>
        <w:t xml:space="preserve"> niniejszego wniosku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podane we wniosku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zanym z naborem wniosków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8616EC" w:rsidRPr="00603A84" w:rsidRDefault="008616E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3771B1" w:rsidRPr="00603A84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3C1D10" w:rsidRPr="00603A84" w:rsidRDefault="003C1D1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013BE3" w:rsidRPr="00603A84" w:rsidRDefault="00013BE3" w:rsidP="00D94DD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013BE3" w:rsidRPr="00E13A5D" w:rsidRDefault="00013B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013BE3" w:rsidRPr="00E13A5D" w:rsidRDefault="00013B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013BE3" w:rsidRPr="00D94DD9" w:rsidRDefault="00E24FE3" w:rsidP="00D94DD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BE2E0E" w:rsidRDefault="00E24FE3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5E4F8D">
        <w:rPr>
          <w:rFonts w:asciiTheme="minorHAnsi" w:hAnsiTheme="minorHAnsi" w:cs="Verdana"/>
          <w:color w:val="auto"/>
          <w:sz w:val="16"/>
          <w:szCs w:val="16"/>
        </w:rPr>
        <w:t>wnioskodawcy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21E35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>_________________________</w:t>
      </w:r>
    </w:p>
    <w:p w:rsidR="00021E35" w:rsidRPr="007E3E06" w:rsidRDefault="00021E35" w:rsidP="00021E35">
      <w:pPr>
        <w:tabs>
          <w:tab w:val="left" w:pos="0"/>
        </w:tabs>
        <w:ind w:right="-1274"/>
        <w:rPr>
          <w:rFonts w:asciiTheme="minorHAnsi" w:eastAsia="Arial" w:hAnsiTheme="minorHAnsi"/>
          <w:sz w:val="20"/>
          <w:szCs w:val="20"/>
        </w:rPr>
      </w:pPr>
      <w:r w:rsidRPr="007E3E06">
        <w:rPr>
          <w:rFonts w:asciiTheme="minorHAnsi" w:hAnsiTheme="minorHAnsi"/>
          <w:sz w:val="20"/>
          <w:szCs w:val="20"/>
        </w:rPr>
        <w:t>* niepotrzebne skreślić</w:t>
      </w:r>
    </w:p>
    <w:p w:rsidR="00021E35" w:rsidRPr="003A2508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sectPr w:rsidR="00021E35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1A" w:rsidRDefault="004F341A">
      <w:r>
        <w:separator/>
      </w:r>
    </w:p>
  </w:endnote>
  <w:endnote w:type="continuationSeparator" w:id="0">
    <w:p w:rsidR="004F341A" w:rsidRDefault="004F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492AA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F54F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1A" w:rsidRDefault="004F341A">
      <w:r>
        <w:separator/>
      </w:r>
    </w:p>
  </w:footnote>
  <w:footnote w:type="continuationSeparator" w:id="0">
    <w:p w:rsidR="004F341A" w:rsidRDefault="004F341A">
      <w:r>
        <w:continuationSeparator/>
      </w:r>
    </w:p>
  </w:footnote>
  <w:footnote w:id="1">
    <w:p w:rsidR="0026107C" w:rsidRPr="003A2508" w:rsidRDefault="0026107C" w:rsidP="002610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="00D904AA" w:rsidRPr="003A2508">
        <w:rPr>
          <w:rFonts w:asciiTheme="minorHAnsi" w:hAnsiTheme="minorHAnsi"/>
          <w:sz w:val="18"/>
          <w:szCs w:val="18"/>
        </w:rPr>
        <w:t xml:space="preserve">Należy wskazać rodzaj zadania </w:t>
      </w:r>
      <w:r w:rsidR="00D904AA">
        <w:rPr>
          <w:rFonts w:asciiTheme="minorHAnsi" w:hAnsiTheme="minorHAnsi"/>
          <w:sz w:val="18"/>
          <w:szCs w:val="18"/>
        </w:rPr>
        <w:t>określony przez organ w ogłoszonym naborze wniosków na realizację zadania publicznego.</w:t>
      </w:r>
    </w:p>
  </w:footnote>
  <w:footnote w:id="2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912F6C"/>
    <w:multiLevelType w:val="hybridMultilevel"/>
    <w:tmpl w:val="2A6A7948"/>
    <w:lvl w:ilvl="0" w:tplc="12C69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BE3"/>
    <w:rsid w:val="00014B83"/>
    <w:rsid w:val="00014F1C"/>
    <w:rsid w:val="0001547F"/>
    <w:rsid w:val="00016A4D"/>
    <w:rsid w:val="00016DC8"/>
    <w:rsid w:val="00021D16"/>
    <w:rsid w:val="00021E35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C85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0BCD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4F2"/>
    <w:rsid w:val="000F68C3"/>
    <w:rsid w:val="000F6DAD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304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D9C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6F9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07C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07C"/>
    <w:rsid w:val="00261A8C"/>
    <w:rsid w:val="002627AB"/>
    <w:rsid w:val="00262D35"/>
    <w:rsid w:val="00263FE9"/>
    <w:rsid w:val="00270279"/>
    <w:rsid w:val="002702E9"/>
    <w:rsid w:val="002714D0"/>
    <w:rsid w:val="00272FEF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4BC9"/>
    <w:rsid w:val="002B692D"/>
    <w:rsid w:val="002B70BC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431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914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07C"/>
    <w:rsid w:val="003362FF"/>
    <w:rsid w:val="0034002E"/>
    <w:rsid w:val="003409A0"/>
    <w:rsid w:val="003412CE"/>
    <w:rsid w:val="00350EB8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3228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1D10"/>
    <w:rsid w:val="003C2257"/>
    <w:rsid w:val="003C5490"/>
    <w:rsid w:val="003C56A8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2AA5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2613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341A"/>
    <w:rsid w:val="004F45EE"/>
    <w:rsid w:val="004F474A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3B"/>
    <w:rsid w:val="00563CC0"/>
    <w:rsid w:val="0056736D"/>
    <w:rsid w:val="005710CE"/>
    <w:rsid w:val="00571529"/>
    <w:rsid w:val="00571A5C"/>
    <w:rsid w:val="00571A9B"/>
    <w:rsid w:val="0057394D"/>
    <w:rsid w:val="00573D98"/>
    <w:rsid w:val="005743DE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293"/>
    <w:rsid w:val="005E1E5B"/>
    <w:rsid w:val="005E3F57"/>
    <w:rsid w:val="005E44A7"/>
    <w:rsid w:val="005E4619"/>
    <w:rsid w:val="005E4A89"/>
    <w:rsid w:val="005E4F8D"/>
    <w:rsid w:val="005E64F1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3A84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D77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B51"/>
    <w:rsid w:val="00665ECD"/>
    <w:rsid w:val="00666FC8"/>
    <w:rsid w:val="00671645"/>
    <w:rsid w:val="006727A5"/>
    <w:rsid w:val="00672DA7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6EAF"/>
    <w:rsid w:val="006E732A"/>
    <w:rsid w:val="006F02C5"/>
    <w:rsid w:val="006F0696"/>
    <w:rsid w:val="006F0CA1"/>
    <w:rsid w:val="006F199B"/>
    <w:rsid w:val="006F27A2"/>
    <w:rsid w:val="006F2814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767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78B"/>
    <w:rsid w:val="00762894"/>
    <w:rsid w:val="007634D1"/>
    <w:rsid w:val="00764373"/>
    <w:rsid w:val="007662C6"/>
    <w:rsid w:val="00771254"/>
    <w:rsid w:val="0077148D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3E06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16EC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132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43C8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69ED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42C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6F0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B24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90C"/>
    <w:rsid w:val="00A855FD"/>
    <w:rsid w:val="00A865E3"/>
    <w:rsid w:val="00A91252"/>
    <w:rsid w:val="00A919BB"/>
    <w:rsid w:val="00A92300"/>
    <w:rsid w:val="00A937E4"/>
    <w:rsid w:val="00A940A5"/>
    <w:rsid w:val="00A94DA5"/>
    <w:rsid w:val="00A97275"/>
    <w:rsid w:val="00AA14A3"/>
    <w:rsid w:val="00AA302A"/>
    <w:rsid w:val="00AA45B8"/>
    <w:rsid w:val="00AA5044"/>
    <w:rsid w:val="00AA751B"/>
    <w:rsid w:val="00AB0D47"/>
    <w:rsid w:val="00AB1223"/>
    <w:rsid w:val="00AB13C0"/>
    <w:rsid w:val="00AB329C"/>
    <w:rsid w:val="00AB6570"/>
    <w:rsid w:val="00AC0F6A"/>
    <w:rsid w:val="00AC1369"/>
    <w:rsid w:val="00AC3408"/>
    <w:rsid w:val="00AC38C8"/>
    <w:rsid w:val="00AC55C7"/>
    <w:rsid w:val="00AC74EC"/>
    <w:rsid w:val="00AC7963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91B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585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35C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9E0"/>
    <w:rsid w:val="00C24E3C"/>
    <w:rsid w:val="00C254FD"/>
    <w:rsid w:val="00C259A3"/>
    <w:rsid w:val="00C25E8D"/>
    <w:rsid w:val="00C31243"/>
    <w:rsid w:val="00C32CB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F45"/>
    <w:rsid w:val="00CB1185"/>
    <w:rsid w:val="00CB232A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D6F"/>
    <w:rsid w:val="00CD78A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027F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151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4AA"/>
    <w:rsid w:val="00D90882"/>
    <w:rsid w:val="00D910FE"/>
    <w:rsid w:val="00D92905"/>
    <w:rsid w:val="00D92D24"/>
    <w:rsid w:val="00D937F0"/>
    <w:rsid w:val="00D94DD9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1A64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2E6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F17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A5D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6E1C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0F4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16D8"/>
    <w:rsid w:val="00F341FC"/>
    <w:rsid w:val="00F353E3"/>
    <w:rsid w:val="00F36113"/>
    <w:rsid w:val="00F36DAA"/>
    <w:rsid w:val="00F377FB"/>
    <w:rsid w:val="00F406CF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2FB0"/>
    <w:rsid w:val="00F73BAA"/>
    <w:rsid w:val="00F73FB6"/>
    <w:rsid w:val="00F756CE"/>
    <w:rsid w:val="00F75DD5"/>
    <w:rsid w:val="00F76C3D"/>
    <w:rsid w:val="00F770C9"/>
    <w:rsid w:val="00F817C4"/>
    <w:rsid w:val="00F82D96"/>
    <w:rsid w:val="00F8445E"/>
    <w:rsid w:val="00F844CC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4969"/>
    <w:rsid w:val="00FB5F75"/>
    <w:rsid w:val="00FB6F0D"/>
    <w:rsid w:val="00FB7FB5"/>
    <w:rsid w:val="00FC2498"/>
    <w:rsid w:val="00FC3116"/>
    <w:rsid w:val="00FC48F2"/>
    <w:rsid w:val="00FC6906"/>
    <w:rsid w:val="00FC6950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D904AA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D904A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55C8-B438-4D41-BF21-0F1F740B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Szkutnik</cp:lastModifiedBy>
  <cp:revision>56</cp:revision>
  <cp:lastPrinted>2021-02-05T12:55:00Z</cp:lastPrinted>
  <dcterms:created xsi:type="dcterms:W3CDTF">2018-10-26T10:18:00Z</dcterms:created>
  <dcterms:modified xsi:type="dcterms:W3CDTF">2023-02-02T09:50:00Z</dcterms:modified>
</cp:coreProperties>
</file>